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8DE4" w14:textId="6133DF24" w:rsidR="003E4465" w:rsidRDefault="003E4465" w:rsidP="003E4465">
      <w:pPr>
        <w:jc w:val="center"/>
        <w:rPr>
          <w:sz w:val="96"/>
          <w:szCs w:val="96"/>
        </w:rPr>
      </w:pPr>
      <w:r>
        <w:rPr>
          <w:sz w:val="96"/>
          <w:szCs w:val="96"/>
        </w:rPr>
        <w:t>NOTICE</w:t>
      </w:r>
    </w:p>
    <w:p w14:paraId="61C92274" w14:textId="1A64563D" w:rsidR="004043E6" w:rsidRPr="00A83F6E" w:rsidRDefault="003B742E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The</w:t>
      </w:r>
      <w:r w:rsidR="0081241F" w:rsidRPr="00A83F6E">
        <w:rPr>
          <w:sz w:val="44"/>
          <w:szCs w:val="44"/>
        </w:rPr>
        <w:t xml:space="preserve"> COVID-19, Stay at Home Order, </w:t>
      </w:r>
      <w:r w:rsidRPr="00A83F6E">
        <w:rPr>
          <w:sz w:val="44"/>
          <w:szCs w:val="44"/>
        </w:rPr>
        <w:t xml:space="preserve">last amended by </w:t>
      </w:r>
      <w:r w:rsidR="0081241F" w:rsidRPr="00A83F6E">
        <w:rPr>
          <w:sz w:val="44"/>
          <w:szCs w:val="44"/>
        </w:rPr>
        <w:t xml:space="preserve">the Colorado Governor on </w:t>
      </w:r>
      <w:r w:rsidRPr="00A83F6E">
        <w:rPr>
          <w:sz w:val="44"/>
          <w:szCs w:val="44"/>
        </w:rPr>
        <w:t>April 06</w:t>
      </w:r>
      <w:r w:rsidR="0081241F" w:rsidRPr="00A83F6E">
        <w:rPr>
          <w:sz w:val="44"/>
          <w:szCs w:val="44"/>
        </w:rPr>
        <w:t>, 2020</w:t>
      </w:r>
      <w:r w:rsidR="00097895" w:rsidRPr="00A83F6E">
        <w:rPr>
          <w:sz w:val="44"/>
          <w:szCs w:val="44"/>
        </w:rPr>
        <w:t>,</w:t>
      </w:r>
      <w:r w:rsidR="0081241F" w:rsidRPr="00A83F6E">
        <w:rPr>
          <w:sz w:val="44"/>
          <w:szCs w:val="44"/>
        </w:rPr>
        <w:t xml:space="preserve"> </w:t>
      </w:r>
      <w:r w:rsidRPr="00A83F6E">
        <w:rPr>
          <w:sz w:val="44"/>
          <w:szCs w:val="44"/>
        </w:rPr>
        <w:t>extended the effective date until April 26, 2020.</w:t>
      </w:r>
      <w:r w:rsidR="000D07FE">
        <w:rPr>
          <w:sz w:val="44"/>
          <w:szCs w:val="44"/>
        </w:rPr>
        <w:t xml:space="preserve">  </w:t>
      </w:r>
      <w:r w:rsidR="00BE0327">
        <w:rPr>
          <w:sz w:val="44"/>
          <w:szCs w:val="44"/>
        </w:rPr>
        <w:t>W</w:t>
      </w:r>
      <w:r w:rsidRPr="00A83F6E">
        <w:rPr>
          <w:sz w:val="44"/>
          <w:szCs w:val="44"/>
        </w:rPr>
        <w:t xml:space="preserve">e have noted the </w:t>
      </w:r>
      <w:r w:rsidR="000D07FE">
        <w:rPr>
          <w:sz w:val="44"/>
          <w:szCs w:val="44"/>
        </w:rPr>
        <w:t>Colorado Department of Public Health and Environment (</w:t>
      </w:r>
      <w:r w:rsidRPr="00A83F6E">
        <w:rPr>
          <w:sz w:val="44"/>
          <w:szCs w:val="44"/>
        </w:rPr>
        <w:t>CDPHE</w:t>
      </w:r>
      <w:r w:rsidR="000D07FE">
        <w:rPr>
          <w:sz w:val="44"/>
          <w:szCs w:val="44"/>
        </w:rPr>
        <w:t>)</w:t>
      </w:r>
      <w:r w:rsidRPr="00A83F6E">
        <w:rPr>
          <w:sz w:val="44"/>
          <w:szCs w:val="44"/>
        </w:rPr>
        <w:t xml:space="preserve"> </w:t>
      </w:r>
      <w:r w:rsidR="00097895" w:rsidRPr="00A83F6E">
        <w:rPr>
          <w:sz w:val="44"/>
          <w:szCs w:val="44"/>
        </w:rPr>
        <w:t>is</w:t>
      </w:r>
      <w:r w:rsidR="004043E6" w:rsidRPr="00A83F6E">
        <w:rPr>
          <w:sz w:val="44"/>
          <w:szCs w:val="44"/>
        </w:rPr>
        <w:t xml:space="preserve"> </w:t>
      </w:r>
      <w:r w:rsidRPr="00A83F6E">
        <w:rPr>
          <w:sz w:val="44"/>
          <w:szCs w:val="44"/>
        </w:rPr>
        <w:t xml:space="preserve">allowing golf </w:t>
      </w:r>
      <w:r w:rsidR="004043E6" w:rsidRPr="00A83F6E">
        <w:rPr>
          <w:sz w:val="44"/>
          <w:szCs w:val="44"/>
        </w:rPr>
        <w:t>courses</w:t>
      </w:r>
      <w:r w:rsidRPr="00A83F6E">
        <w:rPr>
          <w:sz w:val="44"/>
          <w:szCs w:val="44"/>
        </w:rPr>
        <w:t xml:space="preserve"> to </w:t>
      </w:r>
      <w:r w:rsidR="004043E6" w:rsidRPr="00A83F6E">
        <w:rPr>
          <w:sz w:val="44"/>
          <w:szCs w:val="44"/>
        </w:rPr>
        <w:t xml:space="preserve">reopen under the </w:t>
      </w:r>
      <w:r w:rsidR="000D07FE">
        <w:rPr>
          <w:sz w:val="44"/>
          <w:szCs w:val="44"/>
        </w:rPr>
        <w:t>definition</w:t>
      </w:r>
      <w:r w:rsidR="004043E6" w:rsidRPr="00A83F6E">
        <w:rPr>
          <w:sz w:val="44"/>
          <w:szCs w:val="44"/>
        </w:rPr>
        <w:t xml:space="preserve"> of “Engaging in Outdoor Actives”.</w:t>
      </w:r>
      <w:r w:rsidR="00BE0327">
        <w:rPr>
          <w:sz w:val="44"/>
          <w:szCs w:val="44"/>
        </w:rPr>
        <w:t xml:space="preserve">  </w:t>
      </w:r>
      <w:r w:rsidR="000D07FE">
        <w:rPr>
          <w:sz w:val="44"/>
          <w:szCs w:val="44"/>
        </w:rPr>
        <w:t>The Department of Homeland Security (</w:t>
      </w:r>
      <w:r w:rsidR="009F6680" w:rsidRPr="00A83F6E">
        <w:rPr>
          <w:sz w:val="44"/>
          <w:szCs w:val="44"/>
        </w:rPr>
        <w:t>DHS</w:t>
      </w:r>
      <w:r w:rsidR="000D07FE">
        <w:rPr>
          <w:sz w:val="44"/>
          <w:szCs w:val="44"/>
        </w:rPr>
        <w:t>)</w:t>
      </w:r>
      <w:r w:rsidR="009F6680" w:rsidRPr="00A83F6E">
        <w:rPr>
          <w:sz w:val="44"/>
          <w:szCs w:val="44"/>
        </w:rPr>
        <w:t xml:space="preserve"> has released “Recommendations” that Shooting Ranges are “essential businesses” but to date </w:t>
      </w:r>
      <w:r w:rsidR="001E2D69">
        <w:rPr>
          <w:sz w:val="44"/>
          <w:szCs w:val="44"/>
        </w:rPr>
        <w:t xml:space="preserve">this </w:t>
      </w:r>
      <w:bookmarkStart w:id="0" w:name="_GoBack"/>
      <w:bookmarkEnd w:id="0"/>
      <w:r w:rsidR="009F6680" w:rsidRPr="00A83F6E">
        <w:rPr>
          <w:sz w:val="44"/>
          <w:szCs w:val="44"/>
        </w:rPr>
        <w:t>it</w:t>
      </w:r>
      <w:r w:rsidR="001E2D69">
        <w:rPr>
          <w:sz w:val="44"/>
          <w:szCs w:val="44"/>
        </w:rPr>
        <w:t>em</w:t>
      </w:r>
      <w:r w:rsidR="009F6680" w:rsidRPr="00A83F6E">
        <w:rPr>
          <w:sz w:val="44"/>
          <w:szCs w:val="44"/>
        </w:rPr>
        <w:t xml:space="preserve"> has not been </w:t>
      </w:r>
      <w:r w:rsidR="00214224">
        <w:rPr>
          <w:sz w:val="44"/>
          <w:szCs w:val="44"/>
        </w:rPr>
        <w:t>adopted</w:t>
      </w:r>
      <w:r w:rsidR="009F6680" w:rsidRPr="00A83F6E">
        <w:rPr>
          <w:sz w:val="44"/>
          <w:szCs w:val="44"/>
        </w:rPr>
        <w:t xml:space="preserve"> by the State of Colorado. </w:t>
      </w:r>
      <w:r w:rsidR="00B33887" w:rsidRPr="00A83F6E">
        <w:rPr>
          <w:sz w:val="44"/>
          <w:szCs w:val="44"/>
        </w:rPr>
        <w:t xml:space="preserve">The Colorado Parks and Wildlife </w:t>
      </w:r>
      <w:r w:rsidR="00214224">
        <w:rPr>
          <w:sz w:val="44"/>
          <w:szCs w:val="44"/>
        </w:rPr>
        <w:t>(CPW)</w:t>
      </w:r>
      <w:r w:rsidR="000D07FE">
        <w:rPr>
          <w:sz w:val="44"/>
          <w:szCs w:val="44"/>
        </w:rPr>
        <w:t xml:space="preserve"> </w:t>
      </w:r>
      <w:r w:rsidR="00B33887" w:rsidRPr="00A83F6E">
        <w:rPr>
          <w:sz w:val="44"/>
          <w:szCs w:val="44"/>
        </w:rPr>
        <w:t>consider</w:t>
      </w:r>
      <w:r w:rsidR="003F3AA5">
        <w:rPr>
          <w:sz w:val="44"/>
          <w:szCs w:val="44"/>
        </w:rPr>
        <w:t>s</w:t>
      </w:r>
      <w:r w:rsidR="00B33887" w:rsidRPr="00A83F6E">
        <w:rPr>
          <w:sz w:val="44"/>
          <w:szCs w:val="44"/>
        </w:rPr>
        <w:t xml:space="preserve"> getting exercise and fresh air as essential during these times and their shooting ranges </w:t>
      </w:r>
      <w:r w:rsidR="000D07FE">
        <w:rPr>
          <w:sz w:val="44"/>
          <w:szCs w:val="44"/>
        </w:rPr>
        <w:t>have never closed</w:t>
      </w:r>
      <w:r w:rsidR="00B33887" w:rsidRPr="00A83F6E">
        <w:rPr>
          <w:sz w:val="44"/>
          <w:szCs w:val="44"/>
        </w:rPr>
        <w:t xml:space="preserve"> per the Order.  </w:t>
      </w:r>
      <w:r w:rsidR="00B33887">
        <w:rPr>
          <w:sz w:val="44"/>
          <w:szCs w:val="44"/>
        </w:rPr>
        <w:t xml:space="preserve">The </w:t>
      </w:r>
      <w:r w:rsidR="000D07FE">
        <w:rPr>
          <w:sz w:val="44"/>
          <w:szCs w:val="44"/>
        </w:rPr>
        <w:t>Colorado Rifle Club (</w:t>
      </w:r>
      <w:r w:rsidR="00B33887">
        <w:rPr>
          <w:sz w:val="44"/>
          <w:szCs w:val="44"/>
        </w:rPr>
        <w:t>CRC</w:t>
      </w:r>
      <w:r w:rsidR="000D07FE">
        <w:rPr>
          <w:sz w:val="44"/>
          <w:szCs w:val="44"/>
        </w:rPr>
        <w:t>)</w:t>
      </w:r>
      <w:r w:rsidR="00B33887">
        <w:rPr>
          <w:sz w:val="44"/>
          <w:szCs w:val="44"/>
        </w:rPr>
        <w:t xml:space="preserve"> facility is like a park with some 2,560 acres</w:t>
      </w:r>
      <w:r w:rsidR="00BE0327">
        <w:rPr>
          <w:sz w:val="44"/>
          <w:szCs w:val="44"/>
        </w:rPr>
        <w:t>,</w:t>
      </w:r>
      <w:r w:rsidR="00B33887">
        <w:rPr>
          <w:sz w:val="44"/>
          <w:szCs w:val="44"/>
        </w:rPr>
        <w:t xml:space="preserve"> and our eight ranges </w:t>
      </w:r>
      <w:r w:rsidR="00BE0327">
        <w:rPr>
          <w:sz w:val="44"/>
          <w:szCs w:val="44"/>
        </w:rPr>
        <w:t>are</w:t>
      </w:r>
      <w:r w:rsidR="00B33887">
        <w:rPr>
          <w:sz w:val="44"/>
          <w:szCs w:val="44"/>
        </w:rPr>
        <w:t xml:space="preserve"> spread out over a mile and half in width.</w:t>
      </w:r>
    </w:p>
    <w:p w14:paraId="19148065" w14:textId="77777777" w:rsidR="004043E6" w:rsidRPr="00A83F6E" w:rsidRDefault="004043E6" w:rsidP="003E4465">
      <w:pPr>
        <w:rPr>
          <w:sz w:val="44"/>
          <w:szCs w:val="44"/>
        </w:rPr>
      </w:pPr>
    </w:p>
    <w:p w14:paraId="49F7AAD4" w14:textId="777D95A3" w:rsidR="009A2861" w:rsidRDefault="00BF74C8" w:rsidP="003E4465">
      <w:pPr>
        <w:rPr>
          <w:sz w:val="44"/>
          <w:szCs w:val="44"/>
          <w:u w:val="single"/>
        </w:rPr>
      </w:pPr>
      <w:r w:rsidRPr="00A83F6E">
        <w:rPr>
          <w:sz w:val="44"/>
          <w:szCs w:val="44"/>
        </w:rPr>
        <w:t xml:space="preserve">With respect to the </w:t>
      </w:r>
      <w:r w:rsidR="00AE38BB">
        <w:rPr>
          <w:sz w:val="44"/>
          <w:szCs w:val="44"/>
        </w:rPr>
        <w:t xml:space="preserve">new </w:t>
      </w:r>
      <w:r w:rsidR="00BC156B">
        <w:rPr>
          <w:sz w:val="44"/>
          <w:szCs w:val="44"/>
        </w:rPr>
        <w:t>pre</w:t>
      </w:r>
      <w:r w:rsidR="00BE0327">
        <w:rPr>
          <w:sz w:val="44"/>
          <w:szCs w:val="44"/>
        </w:rPr>
        <w:t>cedents</w:t>
      </w:r>
      <w:r w:rsidR="00AE38BB">
        <w:rPr>
          <w:sz w:val="44"/>
          <w:szCs w:val="44"/>
        </w:rPr>
        <w:t xml:space="preserve"> </w:t>
      </w:r>
      <w:r w:rsidR="003F3AA5">
        <w:rPr>
          <w:sz w:val="44"/>
          <w:szCs w:val="44"/>
        </w:rPr>
        <w:t xml:space="preserve">being </w:t>
      </w:r>
      <w:r w:rsidR="00BC156B">
        <w:rPr>
          <w:sz w:val="44"/>
          <w:szCs w:val="44"/>
        </w:rPr>
        <w:t>established for the Heath Order</w:t>
      </w:r>
      <w:r w:rsidR="00BE0327">
        <w:rPr>
          <w:sz w:val="44"/>
          <w:szCs w:val="44"/>
        </w:rPr>
        <w:t>,</w:t>
      </w:r>
      <w:r w:rsidR="00BC156B">
        <w:rPr>
          <w:sz w:val="44"/>
          <w:szCs w:val="44"/>
        </w:rPr>
        <w:t xml:space="preserve"> </w:t>
      </w:r>
      <w:r w:rsidRPr="00A83F6E">
        <w:rPr>
          <w:sz w:val="44"/>
          <w:szCs w:val="44"/>
        </w:rPr>
        <w:t>the</w:t>
      </w:r>
      <w:r w:rsidR="0081241F" w:rsidRPr="00A83F6E">
        <w:rPr>
          <w:sz w:val="44"/>
          <w:szCs w:val="44"/>
        </w:rPr>
        <w:t xml:space="preserve"> Colorado Rifle Club</w:t>
      </w:r>
      <w:r w:rsidR="00A83F6E">
        <w:rPr>
          <w:sz w:val="44"/>
          <w:szCs w:val="44"/>
        </w:rPr>
        <w:t>’s Directors</w:t>
      </w:r>
      <w:r w:rsidR="0081241F" w:rsidRPr="00A83F6E">
        <w:rPr>
          <w:sz w:val="44"/>
          <w:szCs w:val="44"/>
        </w:rPr>
        <w:t xml:space="preserve"> </w:t>
      </w:r>
      <w:r w:rsidRPr="00A83F6E">
        <w:rPr>
          <w:sz w:val="44"/>
          <w:szCs w:val="44"/>
        </w:rPr>
        <w:t>ha</w:t>
      </w:r>
      <w:r w:rsidR="003F3AA5">
        <w:rPr>
          <w:sz w:val="44"/>
          <w:szCs w:val="44"/>
        </w:rPr>
        <w:t>ve</w:t>
      </w:r>
      <w:r w:rsidRPr="00A83F6E">
        <w:rPr>
          <w:sz w:val="44"/>
          <w:szCs w:val="44"/>
        </w:rPr>
        <w:t xml:space="preserve"> determined that we </w:t>
      </w:r>
      <w:r w:rsidR="009A2861" w:rsidRPr="00A83F6E">
        <w:rPr>
          <w:sz w:val="44"/>
          <w:szCs w:val="44"/>
        </w:rPr>
        <w:t xml:space="preserve">will </w:t>
      </w:r>
      <w:r w:rsidR="009A2861" w:rsidRPr="00A83F6E">
        <w:rPr>
          <w:b/>
          <w:bCs/>
          <w:sz w:val="44"/>
          <w:szCs w:val="44"/>
          <w:u w:val="single"/>
        </w:rPr>
        <w:t>OPEN</w:t>
      </w:r>
      <w:r w:rsidR="0081241F" w:rsidRPr="00A83F6E">
        <w:rPr>
          <w:b/>
          <w:bCs/>
          <w:sz w:val="44"/>
          <w:szCs w:val="44"/>
        </w:rPr>
        <w:t xml:space="preserve"> </w:t>
      </w:r>
      <w:r w:rsidR="0081241F" w:rsidRPr="00A83F6E">
        <w:rPr>
          <w:sz w:val="44"/>
          <w:szCs w:val="44"/>
        </w:rPr>
        <w:t xml:space="preserve">our Ranges </w:t>
      </w:r>
      <w:r w:rsidR="00164D73">
        <w:rPr>
          <w:sz w:val="44"/>
          <w:szCs w:val="44"/>
        </w:rPr>
        <w:t xml:space="preserve">to </w:t>
      </w:r>
      <w:r w:rsidR="000D07FE">
        <w:rPr>
          <w:sz w:val="44"/>
          <w:szCs w:val="44"/>
        </w:rPr>
        <w:t xml:space="preserve">the individual use of </w:t>
      </w:r>
      <w:r w:rsidR="00164D73">
        <w:rPr>
          <w:sz w:val="44"/>
          <w:szCs w:val="44"/>
        </w:rPr>
        <w:t xml:space="preserve">our membership </w:t>
      </w:r>
      <w:r w:rsidR="0081241F" w:rsidRPr="00A83F6E">
        <w:rPr>
          <w:sz w:val="44"/>
          <w:szCs w:val="44"/>
        </w:rPr>
        <w:t>effective April 11, 2020</w:t>
      </w:r>
      <w:r w:rsidR="009A2861" w:rsidRPr="00A83F6E">
        <w:rPr>
          <w:sz w:val="44"/>
          <w:szCs w:val="44"/>
        </w:rPr>
        <w:t xml:space="preserve"> </w:t>
      </w:r>
      <w:r w:rsidR="009A2861" w:rsidRPr="00BE0327">
        <w:rPr>
          <w:sz w:val="44"/>
          <w:szCs w:val="44"/>
          <w:u w:val="single"/>
        </w:rPr>
        <w:t xml:space="preserve">with the following mandated </w:t>
      </w:r>
      <w:r w:rsidR="000D07FE">
        <w:rPr>
          <w:sz w:val="44"/>
          <w:szCs w:val="44"/>
          <w:u w:val="single"/>
        </w:rPr>
        <w:t>Restrictions</w:t>
      </w:r>
      <w:r w:rsidR="009F6680" w:rsidRPr="00BE0327">
        <w:rPr>
          <w:sz w:val="44"/>
          <w:szCs w:val="44"/>
          <w:u w:val="single"/>
        </w:rPr>
        <w:t>:</w:t>
      </w:r>
    </w:p>
    <w:p w14:paraId="27E29384" w14:textId="77777777" w:rsidR="000D07FE" w:rsidRPr="00A83F6E" w:rsidRDefault="000D07FE" w:rsidP="003E4465">
      <w:pPr>
        <w:rPr>
          <w:sz w:val="44"/>
          <w:szCs w:val="44"/>
        </w:rPr>
      </w:pPr>
    </w:p>
    <w:p w14:paraId="5C128020" w14:textId="561839A1" w:rsidR="009A2861" w:rsidRPr="00A83F6E" w:rsidRDefault="009A2861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lastRenderedPageBreak/>
        <w:t>.</w:t>
      </w:r>
      <w:r w:rsidRPr="00A83F6E">
        <w:rPr>
          <w:sz w:val="44"/>
          <w:szCs w:val="44"/>
        </w:rPr>
        <w:tab/>
      </w:r>
      <w:proofErr w:type="gramStart"/>
      <w:r w:rsidRPr="00A83F6E">
        <w:rPr>
          <w:sz w:val="44"/>
          <w:szCs w:val="44"/>
        </w:rPr>
        <w:t>The majority of</w:t>
      </w:r>
      <w:proofErr w:type="gramEnd"/>
      <w:r w:rsidRPr="00A83F6E">
        <w:rPr>
          <w:sz w:val="44"/>
          <w:szCs w:val="44"/>
        </w:rPr>
        <w:t xml:space="preserve"> our members </w:t>
      </w:r>
      <w:r w:rsidR="000D07FE">
        <w:rPr>
          <w:sz w:val="44"/>
          <w:szCs w:val="44"/>
        </w:rPr>
        <w:t>are</w:t>
      </w:r>
      <w:r w:rsidRPr="00A83F6E">
        <w:rPr>
          <w:sz w:val="44"/>
          <w:szCs w:val="44"/>
        </w:rPr>
        <w:t xml:space="preserve"> over 60 </w:t>
      </w:r>
      <w:r w:rsidR="003F3AA5">
        <w:rPr>
          <w:sz w:val="44"/>
          <w:szCs w:val="44"/>
        </w:rPr>
        <w:t xml:space="preserve">years old </w:t>
      </w:r>
      <w:r w:rsidRPr="00A83F6E">
        <w:rPr>
          <w:sz w:val="44"/>
          <w:szCs w:val="44"/>
        </w:rPr>
        <w:t>and</w:t>
      </w:r>
      <w:r w:rsidR="009F6680" w:rsidRPr="00A83F6E">
        <w:rPr>
          <w:sz w:val="44"/>
          <w:szCs w:val="44"/>
        </w:rPr>
        <w:t xml:space="preserve"> </w:t>
      </w:r>
      <w:r w:rsidR="00214224">
        <w:rPr>
          <w:sz w:val="44"/>
          <w:szCs w:val="44"/>
        </w:rPr>
        <w:t xml:space="preserve">are </w:t>
      </w:r>
      <w:r w:rsidR="00381C97" w:rsidRPr="00A83F6E">
        <w:rPr>
          <w:sz w:val="44"/>
          <w:szCs w:val="44"/>
        </w:rPr>
        <w:t xml:space="preserve">at </w:t>
      </w:r>
      <w:r w:rsidR="000D07FE">
        <w:rPr>
          <w:sz w:val="44"/>
          <w:szCs w:val="44"/>
        </w:rPr>
        <w:t>High</w:t>
      </w:r>
      <w:r w:rsidR="00381C97" w:rsidRPr="00A83F6E">
        <w:rPr>
          <w:sz w:val="44"/>
          <w:szCs w:val="44"/>
        </w:rPr>
        <w:t xml:space="preserve"> Ris</w:t>
      </w:r>
      <w:r w:rsidR="009F6680" w:rsidRPr="00A83F6E">
        <w:rPr>
          <w:sz w:val="44"/>
          <w:szCs w:val="44"/>
        </w:rPr>
        <w:t>k</w:t>
      </w:r>
      <w:r w:rsidR="00381C97" w:rsidRPr="00A83F6E">
        <w:rPr>
          <w:sz w:val="44"/>
          <w:szCs w:val="44"/>
        </w:rPr>
        <w:t>.  If you have underlying medical issues</w:t>
      </w:r>
      <w:r w:rsidR="009F6680" w:rsidRPr="00A83F6E">
        <w:rPr>
          <w:sz w:val="44"/>
          <w:szCs w:val="44"/>
        </w:rPr>
        <w:t>, have a fever</w:t>
      </w:r>
      <w:r w:rsidR="00BE0327">
        <w:rPr>
          <w:sz w:val="44"/>
          <w:szCs w:val="44"/>
        </w:rPr>
        <w:t>,</w:t>
      </w:r>
      <w:r w:rsidR="00381C97" w:rsidRPr="00A83F6E">
        <w:rPr>
          <w:sz w:val="44"/>
          <w:szCs w:val="44"/>
        </w:rPr>
        <w:t xml:space="preserve"> or have been exposed to the </w:t>
      </w:r>
      <w:r w:rsidR="009F6680" w:rsidRPr="00A83F6E">
        <w:rPr>
          <w:sz w:val="44"/>
          <w:szCs w:val="44"/>
        </w:rPr>
        <w:t xml:space="preserve">COVID-19 </w:t>
      </w:r>
      <w:r w:rsidR="00381C97" w:rsidRPr="00A83F6E">
        <w:rPr>
          <w:sz w:val="44"/>
          <w:szCs w:val="44"/>
        </w:rPr>
        <w:t xml:space="preserve">Virus </w:t>
      </w:r>
      <w:r w:rsidR="00381C97" w:rsidRPr="00A83F6E">
        <w:rPr>
          <w:sz w:val="44"/>
          <w:szCs w:val="44"/>
          <w:u w:val="single"/>
        </w:rPr>
        <w:t>stay at home</w:t>
      </w:r>
      <w:r w:rsidR="00381C97" w:rsidRPr="00A83F6E">
        <w:rPr>
          <w:sz w:val="44"/>
          <w:szCs w:val="44"/>
        </w:rPr>
        <w:t>.</w:t>
      </w:r>
    </w:p>
    <w:p w14:paraId="128C0EA5" w14:textId="40C8D8E5" w:rsidR="00381C97" w:rsidRPr="00A83F6E" w:rsidRDefault="00381C97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.</w:t>
      </w:r>
      <w:r w:rsidRPr="00A83F6E">
        <w:rPr>
          <w:sz w:val="44"/>
          <w:szCs w:val="44"/>
        </w:rPr>
        <w:tab/>
        <w:t xml:space="preserve">All Matches </w:t>
      </w:r>
      <w:r w:rsidR="00BE0327">
        <w:rPr>
          <w:sz w:val="44"/>
          <w:szCs w:val="44"/>
        </w:rPr>
        <w:t>and</w:t>
      </w:r>
      <w:r w:rsidRPr="00A83F6E">
        <w:rPr>
          <w:sz w:val="44"/>
          <w:szCs w:val="44"/>
        </w:rPr>
        <w:t xml:space="preserve"> Organized </w:t>
      </w:r>
      <w:r w:rsidR="00BE0327">
        <w:rPr>
          <w:sz w:val="44"/>
          <w:szCs w:val="44"/>
        </w:rPr>
        <w:t>E</w:t>
      </w:r>
      <w:r w:rsidRPr="00A83F6E">
        <w:rPr>
          <w:sz w:val="44"/>
          <w:szCs w:val="44"/>
        </w:rPr>
        <w:t xml:space="preserve">vents </w:t>
      </w:r>
      <w:r w:rsidR="009F6680" w:rsidRPr="00A83F6E">
        <w:rPr>
          <w:sz w:val="44"/>
          <w:szCs w:val="44"/>
        </w:rPr>
        <w:t xml:space="preserve">such as the Spring </w:t>
      </w:r>
      <w:proofErr w:type="gramStart"/>
      <w:r w:rsidR="009F6680" w:rsidRPr="00A83F6E">
        <w:rPr>
          <w:sz w:val="44"/>
          <w:szCs w:val="44"/>
        </w:rPr>
        <w:t>Work</w:t>
      </w:r>
      <w:r w:rsidR="00BE0327">
        <w:rPr>
          <w:sz w:val="44"/>
          <w:szCs w:val="44"/>
        </w:rPr>
        <w:t xml:space="preserve"> </w:t>
      </w:r>
      <w:r w:rsidR="00000342">
        <w:rPr>
          <w:sz w:val="44"/>
          <w:szCs w:val="44"/>
        </w:rPr>
        <w:t>D</w:t>
      </w:r>
      <w:r w:rsidR="00BE0327">
        <w:rPr>
          <w:sz w:val="44"/>
          <w:szCs w:val="44"/>
        </w:rPr>
        <w:t>ays</w:t>
      </w:r>
      <w:proofErr w:type="gramEnd"/>
      <w:r w:rsidR="009F6680" w:rsidRPr="00A83F6E">
        <w:rPr>
          <w:sz w:val="44"/>
          <w:szCs w:val="44"/>
        </w:rPr>
        <w:t xml:space="preserve"> </w:t>
      </w:r>
      <w:r w:rsidR="000D07FE">
        <w:rPr>
          <w:sz w:val="44"/>
          <w:szCs w:val="44"/>
        </w:rPr>
        <w:t xml:space="preserve">and Orientation </w:t>
      </w:r>
      <w:r w:rsidRPr="00A83F6E">
        <w:rPr>
          <w:sz w:val="44"/>
          <w:szCs w:val="44"/>
        </w:rPr>
        <w:t>are cancelled.</w:t>
      </w:r>
    </w:p>
    <w:p w14:paraId="2B3A8EE4" w14:textId="4DCEBAAC" w:rsidR="00381C97" w:rsidRPr="00A83F6E" w:rsidRDefault="00381C97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.</w:t>
      </w:r>
      <w:r w:rsidRPr="00A83F6E">
        <w:rPr>
          <w:sz w:val="44"/>
          <w:szCs w:val="44"/>
        </w:rPr>
        <w:tab/>
        <w:t xml:space="preserve">Comply with </w:t>
      </w:r>
      <w:r w:rsidR="00097895" w:rsidRPr="00A83F6E">
        <w:rPr>
          <w:sz w:val="44"/>
          <w:szCs w:val="44"/>
        </w:rPr>
        <w:t>S</w:t>
      </w:r>
      <w:r w:rsidRPr="00A83F6E">
        <w:rPr>
          <w:sz w:val="44"/>
          <w:szCs w:val="44"/>
        </w:rPr>
        <w:t>ocial Distancing Requirements.  Keep at least 6 feet apart.</w:t>
      </w:r>
    </w:p>
    <w:p w14:paraId="0F960A81" w14:textId="00CC4DE6" w:rsidR="00381C97" w:rsidRPr="00A83F6E" w:rsidRDefault="00381C97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.</w:t>
      </w:r>
      <w:r w:rsidRPr="00A83F6E">
        <w:rPr>
          <w:sz w:val="44"/>
          <w:szCs w:val="44"/>
        </w:rPr>
        <w:tab/>
        <w:t xml:space="preserve">All </w:t>
      </w:r>
      <w:r w:rsidR="00097895" w:rsidRPr="00A83F6E">
        <w:rPr>
          <w:sz w:val="44"/>
          <w:szCs w:val="44"/>
        </w:rPr>
        <w:t>c</w:t>
      </w:r>
      <w:r w:rsidRPr="00A83F6E">
        <w:rPr>
          <w:sz w:val="44"/>
          <w:szCs w:val="44"/>
        </w:rPr>
        <w:t xml:space="preserve">amping, picnic areas and RV </w:t>
      </w:r>
      <w:r w:rsidR="003F3AA5">
        <w:rPr>
          <w:sz w:val="44"/>
          <w:szCs w:val="44"/>
        </w:rPr>
        <w:t>pads</w:t>
      </w:r>
      <w:r w:rsidRPr="00A83F6E">
        <w:rPr>
          <w:sz w:val="44"/>
          <w:szCs w:val="44"/>
        </w:rPr>
        <w:t xml:space="preserve"> </w:t>
      </w:r>
      <w:r w:rsidR="003F3AA5">
        <w:rPr>
          <w:sz w:val="44"/>
          <w:szCs w:val="44"/>
        </w:rPr>
        <w:t xml:space="preserve">are </w:t>
      </w:r>
      <w:r w:rsidRPr="00D95142">
        <w:rPr>
          <w:sz w:val="44"/>
          <w:szCs w:val="44"/>
          <w:u w:val="single"/>
        </w:rPr>
        <w:t>Closed</w:t>
      </w:r>
      <w:r w:rsidRPr="00A83F6E">
        <w:rPr>
          <w:sz w:val="44"/>
          <w:szCs w:val="44"/>
        </w:rPr>
        <w:t>.</w:t>
      </w:r>
    </w:p>
    <w:p w14:paraId="0852B1FB" w14:textId="21715A6F" w:rsidR="00381C97" w:rsidRPr="00A83F6E" w:rsidRDefault="00381C97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.</w:t>
      </w:r>
      <w:r w:rsidRPr="00A83F6E">
        <w:rPr>
          <w:sz w:val="44"/>
          <w:szCs w:val="44"/>
        </w:rPr>
        <w:tab/>
      </w:r>
      <w:r w:rsidR="00097895" w:rsidRPr="00A83F6E">
        <w:rPr>
          <w:sz w:val="44"/>
          <w:szCs w:val="44"/>
        </w:rPr>
        <w:t xml:space="preserve">Bring and </w:t>
      </w:r>
      <w:r w:rsidR="00B33887">
        <w:rPr>
          <w:sz w:val="44"/>
          <w:szCs w:val="44"/>
        </w:rPr>
        <w:t>u</w:t>
      </w:r>
      <w:r w:rsidRPr="00A83F6E">
        <w:rPr>
          <w:sz w:val="44"/>
          <w:szCs w:val="44"/>
        </w:rPr>
        <w:t>tilize sanitary wipes and sanitary sprays on all locks, gates, tables</w:t>
      </w:r>
      <w:r w:rsidR="006E52CC" w:rsidRPr="00A83F6E">
        <w:rPr>
          <w:sz w:val="44"/>
          <w:szCs w:val="44"/>
        </w:rPr>
        <w:t xml:space="preserve">, </w:t>
      </w:r>
      <w:r w:rsidR="00164D73">
        <w:rPr>
          <w:sz w:val="44"/>
          <w:szCs w:val="44"/>
        </w:rPr>
        <w:t xml:space="preserve">doors, </w:t>
      </w:r>
      <w:r w:rsidR="006E52CC" w:rsidRPr="00A83F6E">
        <w:rPr>
          <w:sz w:val="44"/>
          <w:szCs w:val="44"/>
        </w:rPr>
        <w:t>target frames</w:t>
      </w:r>
      <w:r w:rsidRPr="00A83F6E">
        <w:rPr>
          <w:sz w:val="44"/>
          <w:szCs w:val="44"/>
        </w:rPr>
        <w:t xml:space="preserve"> and vaulted toilets that you </w:t>
      </w:r>
      <w:proofErr w:type="gramStart"/>
      <w:r w:rsidRPr="00A83F6E">
        <w:rPr>
          <w:sz w:val="44"/>
          <w:szCs w:val="44"/>
        </w:rPr>
        <w:t>come in contact with</w:t>
      </w:r>
      <w:proofErr w:type="gramEnd"/>
      <w:r w:rsidRPr="00A83F6E">
        <w:rPr>
          <w:sz w:val="44"/>
          <w:szCs w:val="44"/>
        </w:rPr>
        <w:t>.</w:t>
      </w:r>
    </w:p>
    <w:p w14:paraId="0FC98BF0" w14:textId="36501082" w:rsidR="00381C97" w:rsidRDefault="00381C97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.</w:t>
      </w:r>
      <w:r w:rsidRPr="00A83F6E">
        <w:rPr>
          <w:sz w:val="44"/>
          <w:szCs w:val="44"/>
        </w:rPr>
        <w:tab/>
        <w:t>All training classes and organize</w:t>
      </w:r>
      <w:r w:rsidR="00BE0327">
        <w:rPr>
          <w:sz w:val="44"/>
          <w:szCs w:val="44"/>
        </w:rPr>
        <w:t>d</w:t>
      </w:r>
      <w:r w:rsidRPr="00A83F6E">
        <w:rPr>
          <w:sz w:val="44"/>
          <w:szCs w:val="44"/>
        </w:rPr>
        <w:t xml:space="preserve"> practice </w:t>
      </w:r>
      <w:r w:rsidR="00214224">
        <w:rPr>
          <w:sz w:val="44"/>
          <w:szCs w:val="44"/>
        </w:rPr>
        <w:t xml:space="preserve">sessions </w:t>
      </w:r>
      <w:r w:rsidR="003F3AA5">
        <w:rPr>
          <w:sz w:val="44"/>
          <w:szCs w:val="44"/>
        </w:rPr>
        <w:t>are</w:t>
      </w:r>
      <w:r w:rsidRPr="00A83F6E">
        <w:rPr>
          <w:sz w:val="44"/>
          <w:szCs w:val="44"/>
        </w:rPr>
        <w:t xml:space="preserve"> </w:t>
      </w:r>
      <w:r w:rsidR="009F6680" w:rsidRPr="00A83F6E">
        <w:rPr>
          <w:sz w:val="44"/>
          <w:szCs w:val="44"/>
        </w:rPr>
        <w:t>hereby</w:t>
      </w:r>
      <w:r w:rsidRPr="00A83F6E">
        <w:rPr>
          <w:sz w:val="44"/>
          <w:szCs w:val="44"/>
        </w:rPr>
        <w:t xml:space="preserve"> cancelled</w:t>
      </w:r>
      <w:r w:rsidR="009F6680" w:rsidRPr="00A83F6E">
        <w:rPr>
          <w:sz w:val="44"/>
          <w:szCs w:val="44"/>
        </w:rPr>
        <w:t>.</w:t>
      </w:r>
    </w:p>
    <w:p w14:paraId="63C659F1" w14:textId="6DF86810" w:rsidR="00B33887" w:rsidRPr="00A83F6E" w:rsidRDefault="00B33887" w:rsidP="003E4465">
      <w:pPr>
        <w:rPr>
          <w:sz w:val="44"/>
          <w:szCs w:val="44"/>
        </w:rPr>
      </w:pPr>
      <w:r>
        <w:rPr>
          <w:sz w:val="44"/>
          <w:szCs w:val="44"/>
        </w:rPr>
        <w:t>.</w:t>
      </w:r>
      <w:r>
        <w:rPr>
          <w:sz w:val="44"/>
          <w:szCs w:val="44"/>
        </w:rPr>
        <w:tab/>
        <w:t xml:space="preserve">All Law Enforcement training will be conducted under the </w:t>
      </w:r>
      <w:r w:rsidR="00214224">
        <w:rPr>
          <w:sz w:val="44"/>
          <w:szCs w:val="44"/>
        </w:rPr>
        <w:t>guidelines</w:t>
      </w:r>
      <w:r>
        <w:rPr>
          <w:sz w:val="44"/>
          <w:szCs w:val="44"/>
        </w:rPr>
        <w:t xml:space="preserve"> of their respective </w:t>
      </w:r>
      <w:r w:rsidR="003F3AA5">
        <w:rPr>
          <w:sz w:val="44"/>
          <w:szCs w:val="44"/>
        </w:rPr>
        <w:t>municipalities</w:t>
      </w:r>
      <w:r>
        <w:rPr>
          <w:sz w:val="44"/>
          <w:szCs w:val="44"/>
        </w:rPr>
        <w:t xml:space="preserve">. </w:t>
      </w:r>
    </w:p>
    <w:p w14:paraId="3EF0FFCD" w14:textId="77777777" w:rsidR="00097895" w:rsidRPr="00A83F6E" w:rsidRDefault="00097895" w:rsidP="003E4465">
      <w:pPr>
        <w:rPr>
          <w:sz w:val="44"/>
          <w:szCs w:val="44"/>
        </w:rPr>
      </w:pPr>
    </w:p>
    <w:p w14:paraId="31CC438C" w14:textId="2336812D" w:rsidR="000D07FE" w:rsidRDefault="00097895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>These requirements will remain in effect until April 26, 2020 per the latest Health Order</w:t>
      </w:r>
      <w:r w:rsidR="00BE0327">
        <w:rPr>
          <w:sz w:val="44"/>
          <w:szCs w:val="44"/>
        </w:rPr>
        <w:t>.</w:t>
      </w:r>
      <w:r w:rsidRPr="00A83F6E">
        <w:rPr>
          <w:sz w:val="44"/>
          <w:szCs w:val="44"/>
        </w:rPr>
        <w:t xml:space="preserve"> </w:t>
      </w:r>
      <w:r w:rsidR="00BE0327">
        <w:rPr>
          <w:sz w:val="44"/>
          <w:szCs w:val="44"/>
        </w:rPr>
        <w:t>P</w:t>
      </w:r>
      <w:r w:rsidRPr="00A83F6E">
        <w:rPr>
          <w:sz w:val="44"/>
          <w:szCs w:val="44"/>
        </w:rPr>
        <w:t xml:space="preserve">lease check the CRCI.ORG website for </w:t>
      </w:r>
      <w:r w:rsidR="00214224">
        <w:rPr>
          <w:sz w:val="44"/>
          <w:szCs w:val="44"/>
        </w:rPr>
        <w:t>u</w:t>
      </w:r>
      <w:r w:rsidRPr="00A83F6E">
        <w:rPr>
          <w:sz w:val="44"/>
          <w:szCs w:val="44"/>
        </w:rPr>
        <w:t>pdates</w:t>
      </w:r>
      <w:r w:rsidR="000D07FE">
        <w:rPr>
          <w:sz w:val="44"/>
          <w:szCs w:val="44"/>
        </w:rPr>
        <w:t xml:space="preserve"> before every trip to the Range</w:t>
      </w:r>
      <w:r w:rsidRPr="00A83F6E">
        <w:rPr>
          <w:sz w:val="44"/>
          <w:szCs w:val="44"/>
        </w:rPr>
        <w:t>.</w:t>
      </w:r>
      <w:r w:rsidR="006E52CC" w:rsidRPr="00A83F6E">
        <w:rPr>
          <w:sz w:val="44"/>
          <w:szCs w:val="44"/>
        </w:rPr>
        <w:t xml:space="preserve"> </w:t>
      </w:r>
      <w:r w:rsidRPr="00A83F6E">
        <w:rPr>
          <w:sz w:val="44"/>
          <w:szCs w:val="44"/>
        </w:rPr>
        <w:t xml:space="preserve">We will continue to update our guidelines as the Governor, CDPHE, Tri-County Health Department, and </w:t>
      </w:r>
      <w:r w:rsidR="000D07FE">
        <w:rPr>
          <w:sz w:val="44"/>
          <w:szCs w:val="44"/>
        </w:rPr>
        <w:t>Center for Disease Control (</w:t>
      </w:r>
      <w:r w:rsidRPr="00A83F6E">
        <w:rPr>
          <w:sz w:val="44"/>
          <w:szCs w:val="44"/>
        </w:rPr>
        <w:t>CDC</w:t>
      </w:r>
      <w:r w:rsidR="000D07FE">
        <w:rPr>
          <w:sz w:val="44"/>
          <w:szCs w:val="44"/>
        </w:rPr>
        <w:t>)</w:t>
      </w:r>
      <w:r w:rsidRPr="00A83F6E">
        <w:rPr>
          <w:sz w:val="44"/>
          <w:szCs w:val="44"/>
        </w:rPr>
        <w:t xml:space="preserve"> guidelines change.</w:t>
      </w:r>
    </w:p>
    <w:p w14:paraId="4B110507" w14:textId="17048387" w:rsidR="00187001" w:rsidRPr="00A83F6E" w:rsidRDefault="0081241F" w:rsidP="003E4465">
      <w:pPr>
        <w:rPr>
          <w:sz w:val="44"/>
          <w:szCs w:val="44"/>
        </w:rPr>
      </w:pPr>
      <w:r w:rsidRPr="00A83F6E">
        <w:rPr>
          <w:sz w:val="44"/>
          <w:szCs w:val="44"/>
        </w:rPr>
        <w:t xml:space="preserve">We appreciate your support in these difficult times and look forward to returning to a full schedule as </w:t>
      </w:r>
      <w:r w:rsidR="00164D73">
        <w:rPr>
          <w:sz w:val="44"/>
          <w:szCs w:val="44"/>
        </w:rPr>
        <w:t>conditions</w:t>
      </w:r>
      <w:r w:rsidRPr="00A83F6E">
        <w:rPr>
          <w:sz w:val="44"/>
          <w:szCs w:val="44"/>
        </w:rPr>
        <w:t xml:space="preserve"> allow.</w:t>
      </w:r>
    </w:p>
    <w:sectPr w:rsidR="00187001" w:rsidRPr="00A83F6E" w:rsidSect="000978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4B4A" w14:textId="77777777" w:rsidR="00A86007" w:rsidRDefault="00A86007" w:rsidP="00187001">
      <w:r>
        <w:separator/>
      </w:r>
    </w:p>
  </w:endnote>
  <w:endnote w:type="continuationSeparator" w:id="0">
    <w:p w14:paraId="2486CFD8" w14:textId="77777777" w:rsidR="00A86007" w:rsidRDefault="00A86007" w:rsidP="001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04D6" w14:textId="06317EC4" w:rsidR="00187001" w:rsidRDefault="00097895">
    <w:pPr>
      <w:pStyle w:val="Footer"/>
    </w:pPr>
    <w:r>
      <w:t>April 0</w:t>
    </w:r>
    <w:r w:rsidR="000D07FE">
      <w:t>9</w:t>
    </w:r>
    <w:r w:rsidR="00187001">
      <w:t>, 2020</w:t>
    </w:r>
  </w:p>
  <w:p w14:paraId="36D13D53" w14:textId="77777777" w:rsidR="00187001" w:rsidRDefault="0018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8C84" w14:textId="77777777" w:rsidR="00A86007" w:rsidRDefault="00A86007" w:rsidP="00187001">
      <w:r>
        <w:separator/>
      </w:r>
    </w:p>
  </w:footnote>
  <w:footnote w:type="continuationSeparator" w:id="0">
    <w:p w14:paraId="6D1FA341" w14:textId="77777777" w:rsidR="00A86007" w:rsidRDefault="00A86007" w:rsidP="001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65"/>
    <w:rsid w:val="00000342"/>
    <w:rsid w:val="00014065"/>
    <w:rsid w:val="00097895"/>
    <w:rsid w:val="000D07FE"/>
    <w:rsid w:val="00164D73"/>
    <w:rsid w:val="00187001"/>
    <w:rsid w:val="001E233D"/>
    <w:rsid w:val="001E2D69"/>
    <w:rsid w:val="00214224"/>
    <w:rsid w:val="00381C97"/>
    <w:rsid w:val="003832DD"/>
    <w:rsid w:val="003B742E"/>
    <w:rsid w:val="003E4465"/>
    <w:rsid w:val="003F3AA5"/>
    <w:rsid w:val="004043E6"/>
    <w:rsid w:val="00645252"/>
    <w:rsid w:val="0069749C"/>
    <w:rsid w:val="006D3D74"/>
    <w:rsid w:val="006E52CC"/>
    <w:rsid w:val="0081241F"/>
    <w:rsid w:val="0083569A"/>
    <w:rsid w:val="009A2861"/>
    <w:rsid w:val="009F6680"/>
    <w:rsid w:val="00A83F6E"/>
    <w:rsid w:val="00A86007"/>
    <w:rsid w:val="00A9204E"/>
    <w:rsid w:val="00AE38BB"/>
    <w:rsid w:val="00B33887"/>
    <w:rsid w:val="00BC156B"/>
    <w:rsid w:val="00BE0327"/>
    <w:rsid w:val="00BF74C8"/>
    <w:rsid w:val="00D95142"/>
    <w:rsid w:val="00F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C032"/>
  <w15:chartTrackingRefBased/>
  <w15:docId w15:val="{58371047-F405-4500-9062-D473572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9070F-6F59-46C4-824A-C7B49BE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 Harris</cp:lastModifiedBy>
  <cp:revision>2</cp:revision>
  <cp:lastPrinted>2020-04-09T15:24:00Z</cp:lastPrinted>
  <dcterms:created xsi:type="dcterms:W3CDTF">2020-04-09T17:44:00Z</dcterms:created>
  <dcterms:modified xsi:type="dcterms:W3CDTF">2020-04-09T17:44:00Z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